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90C0A" w14:textId="4B5977A7" w:rsidR="00A9204E" w:rsidRDefault="005D66CA">
      <w:r>
        <w:t>Dear [Insert Name]</w:t>
      </w:r>
    </w:p>
    <w:p w14:paraId="42501C2E" w14:textId="1655FABD" w:rsidR="005D66CA" w:rsidRDefault="005D66CA"/>
    <w:p w14:paraId="7B80D8F5" w14:textId="0A4C8139" w:rsidR="005D66CA" w:rsidRDefault="006D080D">
      <w:r>
        <w:t xml:space="preserve">Those of us who work in the IDD field want to be change agents to create, innovate, and implement policies and programs that will enhance the lives Texans with intellectual and developmental disabilities (IDD) and their families. </w:t>
      </w:r>
      <w:r w:rsidR="005D66CA">
        <w:t xml:space="preserve">We </w:t>
      </w:r>
      <w:r w:rsidR="00C01BE4">
        <w:t xml:space="preserve">are </w:t>
      </w:r>
      <w:r w:rsidR="00410F30">
        <w:t>committed</w:t>
      </w:r>
      <w:r w:rsidR="00C01BE4">
        <w:t xml:space="preserve"> to strengthening</w:t>
      </w:r>
      <w:r w:rsidR="005D66CA">
        <w:t xml:space="preserve"> services and supports for Texans wi</w:t>
      </w:r>
      <w:r>
        <w:t>th IDD</w:t>
      </w:r>
      <w:r w:rsidR="005D66CA">
        <w:t xml:space="preserve">. </w:t>
      </w:r>
      <w:r w:rsidR="00C01BE4">
        <w:t xml:space="preserve">Their human rights and self-determination must always be </w:t>
      </w:r>
      <w:r>
        <w:t xml:space="preserve">respected and </w:t>
      </w:r>
      <w:r w:rsidR="00C01BE4">
        <w:t>protected.</w:t>
      </w:r>
      <w:r w:rsidR="00E00A94">
        <w:t xml:space="preserve"> </w:t>
      </w:r>
    </w:p>
    <w:p w14:paraId="7D2B5496" w14:textId="0258F45C" w:rsidR="003C4450" w:rsidRDefault="003C4450"/>
    <w:p w14:paraId="7572DCF4" w14:textId="71E98066" w:rsidR="003C4450" w:rsidRDefault="00E914F1">
      <w:r>
        <w:t>In alignment with these objectives</w:t>
      </w:r>
      <w:r w:rsidR="00996734">
        <w:t xml:space="preserve">, </w:t>
      </w:r>
      <w:r w:rsidR="003C4450">
        <w:t>I am requesting your support</w:t>
      </w:r>
      <w:r w:rsidR="0008674D">
        <w:t xml:space="preserve"> and investment</w:t>
      </w:r>
      <w:r w:rsidR="003C4450">
        <w:t xml:space="preserve"> </w:t>
      </w:r>
      <w:r w:rsidR="006E77FE">
        <w:t>to participate in</w:t>
      </w:r>
      <w:r w:rsidR="003C4450">
        <w:t xml:space="preserve"> The Arc of Texas Partners in Disability Leadership </w:t>
      </w:r>
      <w:r w:rsidR="00000793">
        <w:t xml:space="preserve">(PDL) </w:t>
      </w:r>
      <w:r w:rsidR="003C4450">
        <w:t xml:space="preserve">2022 program. The registration fee </w:t>
      </w:r>
      <w:r w:rsidR="00F07E41">
        <w:t>of $1,000 includes</w:t>
      </w:r>
      <w:r w:rsidR="003C4450">
        <w:t xml:space="preserve"> nine (9) virtual session</w:t>
      </w:r>
      <w:r w:rsidR="00F07E41">
        <w:t>s</w:t>
      </w:r>
      <w:r w:rsidR="003C4450">
        <w:t xml:space="preserve"> throughout the year, as well as a graduation ceremony. </w:t>
      </w:r>
      <w:r w:rsidR="00F07E41">
        <w:t xml:space="preserve">Program </w:t>
      </w:r>
      <w:r w:rsidR="00996734">
        <w:t>speakers</w:t>
      </w:r>
      <w:r w:rsidR="003C4450">
        <w:t xml:space="preserve"> include luminaries in the disability rights movement, and experts in disability inclusion</w:t>
      </w:r>
      <w:r w:rsidR="00DC62FC">
        <w:t>,</w:t>
      </w:r>
      <w:r w:rsidR="003C4450">
        <w:t xml:space="preserve"> person-centered practices, and public policy</w:t>
      </w:r>
      <w:r w:rsidR="00302338">
        <w:t>,</w:t>
      </w:r>
      <w:r w:rsidR="003C4450">
        <w:t xml:space="preserve"> </w:t>
      </w:r>
      <w:r w:rsidR="00DC62FC">
        <w:t xml:space="preserve">among other </w:t>
      </w:r>
      <w:r w:rsidR="00996734">
        <w:t>topics</w:t>
      </w:r>
      <w:r w:rsidR="003C4450">
        <w:t xml:space="preserve">. </w:t>
      </w:r>
      <w:r w:rsidR="00DC62FC">
        <w:t xml:space="preserve">The </w:t>
      </w:r>
      <w:r w:rsidR="00C138EC">
        <w:t>program will</w:t>
      </w:r>
      <w:r w:rsidR="00410F30">
        <w:t xml:space="preserve"> also</w:t>
      </w:r>
      <w:r w:rsidR="00C138EC">
        <w:t xml:space="preserve"> help</w:t>
      </w:r>
      <w:r w:rsidR="00DC62FC">
        <w:t xml:space="preserve"> </w:t>
      </w:r>
      <w:r w:rsidR="00E00A94">
        <w:t xml:space="preserve">polish my leadership and communication </w:t>
      </w:r>
      <w:r w:rsidR="00C01BE4">
        <w:t>skills and</w:t>
      </w:r>
      <w:r w:rsidR="00E00A94">
        <w:t xml:space="preserve"> </w:t>
      </w:r>
      <w:r w:rsidR="006E77FE">
        <w:t xml:space="preserve">allow me to </w:t>
      </w:r>
      <w:r w:rsidR="00DC62FC">
        <w:t>connect and network with colleagues in the IDD field to effect positive change for Texans with IDD.</w:t>
      </w:r>
      <w:r w:rsidR="00000793">
        <w:t xml:space="preserve"> You can learn more about the program by going to </w:t>
      </w:r>
      <w:hyperlink r:id="rId8" w:history="1">
        <w:r w:rsidR="00000793" w:rsidRPr="00000793">
          <w:rPr>
            <w:color w:val="0000FF"/>
            <w:u w:val="single"/>
          </w:rPr>
          <w:t>Partners in Disability Leadership – The Arc of Texas</w:t>
        </w:r>
      </w:hyperlink>
      <w:r w:rsidR="00000793">
        <w:t>.</w:t>
      </w:r>
    </w:p>
    <w:p w14:paraId="75D1F0B6" w14:textId="120C5A86" w:rsidR="00E00A94" w:rsidRDefault="00E00A94"/>
    <w:p w14:paraId="7EF98970" w14:textId="04616FEE" w:rsidR="00E00A94" w:rsidRDefault="00E00A94">
      <w:r>
        <w:t>As part of the program, I am required to work on a leadership</w:t>
      </w:r>
      <w:r w:rsidR="00000793">
        <w:t xml:space="preserve"> project. This project will positive</w:t>
      </w:r>
      <w:r w:rsidR="00427759">
        <w:t>ly</w:t>
      </w:r>
      <w:r w:rsidR="00000793">
        <w:t xml:space="preserve"> impact my [agency or organization] by addressing issues or focus areas pertinent to my work. To learn more about past leadership projects, you can go to </w:t>
      </w:r>
      <w:hyperlink r:id="rId9" w:history="1">
        <w:r w:rsidR="00000793" w:rsidRPr="00000793">
          <w:rPr>
            <w:color w:val="0000FF"/>
            <w:u w:val="single"/>
          </w:rPr>
          <w:t>2021 Partners in Disability Leadership Yearbook – The Arc of Texas</w:t>
        </w:r>
      </w:hyperlink>
      <w:r w:rsidR="00000793">
        <w:t xml:space="preserve">. </w:t>
      </w:r>
    </w:p>
    <w:p w14:paraId="08934BFA" w14:textId="15D6640E" w:rsidR="00DC62FC" w:rsidRDefault="00DC62FC"/>
    <w:p w14:paraId="5CC92355" w14:textId="15D401C0" w:rsidR="00DC62FC" w:rsidRDefault="00DC62FC">
      <w:r>
        <w:t xml:space="preserve">As you will see, this is a sound investment of time and resources that will yield a beneficial result for not only </w:t>
      </w:r>
      <w:r w:rsidR="00410F30">
        <w:t>my professional development</w:t>
      </w:r>
      <w:r>
        <w:t xml:space="preserve">, </w:t>
      </w:r>
      <w:r w:rsidR="00926DC3">
        <w:t>but</w:t>
      </w:r>
      <w:r>
        <w:t xml:space="preserve"> our [agency or organization].</w:t>
      </w:r>
    </w:p>
    <w:p w14:paraId="2F0886EB" w14:textId="752CA2BC" w:rsidR="00DC62FC" w:rsidRDefault="00DC62FC"/>
    <w:p w14:paraId="4C6BFD6F" w14:textId="5CCE4A8F" w:rsidR="00DC62FC" w:rsidRDefault="00DC62FC">
      <w:r>
        <w:t>Thank you for your consideration.</w:t>
      </w:r>
    </w:p>
    <w:p w14:paraId="710F2CEF" w14:textId="6E3BB69F" w:rsidR="00DC62FC" w:rsidRDefault="00DC62FC"/>
    <w:p w14:paraId="03D9DDE3" w14:textId="7B342BEE" w:rsidR="00DC62FC" w:rsidRDefault="00DC62FC">
      <w:r>
        <w:t>Sincerely,</w:t>
      </w:r>
    </w:p>
    <w:p w14:paraId="1B86531B" w14:textId="0B2F0037" w:rsidR="00DC62FC" w:rsidRDefault="00DC62FC"/>
    <w:p w14:paraId="2527E372" w14:textId="586B5F1D" w:rsidR="00DC62FC" w:rsidRDefault="00DC62FC">
      <w:r>
        <w:t>[Name, title, etc.]</w:t>
      </w:r>
    </w:p>
    <w:p w14:paraId="7C12BFB4" w14:textId="77777777" w:rsidR="003C4450" w:rsidRDefault="003C4450"/>
    <w:p w14:paraId="27A54436" w14:textId="77777777" w:rsidR="003C4450" w:rsidRDefault="003C4450"/>
    <w:p w14:paraId="691AFD5A" w14:textId="77777777" w:rsidR="003C4450" w:rsidRDefault="003C4450"/>
    <w:sectPr w:rsidR="003C44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6CA"/>
    <w:rsid w:val="00000793"/>
    <w:rsid w:val="0008674D"/>
    <w:rsid w:val="00302338"/>
    <w:rsid w:val="003C4450"/>
    <w:rsid w:val="00410F30"/>
    <w:rsid w:val="00427759"/>
    <w:rsid w:val="005D66CA"/>
    <w:rsid w:val="00645252"/>
    <w:rsid w:val="006D080D"/>
    <w:rsid w:val="006D3D74"/>
    <w:rsid w:val="006E77FE"/>
    <w:rsid w:val="0083569A"/>
    <w:rsid w:val="00926DC3"/>
    <w:rsid w:val="00996734"/>
    <w:rsid w:val="00A9204E"/>
    <w:rsid w:val="00BE5C27"/>
    <w:rsid w:val="00C01BE4"/>
    <w:rsid w:val="00C138EC"/>
    <w:rsid w:val="00C37D22"/>
    <w:rsid w:val="00DC62FC"/>
    <w:rsid w:val="00E00A94"/>
    <w:rsid w:val="00E914F1"/>
    <w:rsid w:val="00F07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314F5"/>
  <w15:chartTrackingRefBased/>
  <w15:docId w15:val="{52A075FE-F9BC-43BA-9524-D9E422CE3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rcoftexas.org/get-involved/partners-in-disability-leadership/"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hearcoftexas.org/get-involved/partners-in-disability-leadership/2021-partners-in-disability-leadership-yearboo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ard\AppData\Local\Microsoft\Office\16.0\DTS\en-US%7bB3082836-1AA9-4A5A-9091-EBC037D0821F%7d\%7b1835DF40-96E5-4343-BAD5-71811C0B3E73%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0DC8B8B5DD8540AD41FCA89C81DC0A" ma:contentTypeVersion="8" ma:contentTypeDescription="Create a new document." ma:contentTypeScope="" ma:versionID="93fc5f30135d54384384f8380c597aaa">
  <xsd:schema xmlns:xsd="http://www.w3.org/2001/XMLSchema" xmlns:xs="http://www.w3.org/2001/XMLSchema" xmlns:p="http://schemas.microsoft.com/office/2006/metadata/properties" xmlns:ns2="b95da5ae-27b3-47ff-85fb-5d5e023fe5e6" targetNamespace="http://schemas.microsoft.com/office/2006/metadata/properties" ma:root="true" ma:fieldsID="c8214af8f6f646a9efee1d14b7fb7769" ns2:_="">
    <xsd:import namespace="b95da5ae-27b3-47ff-85fb-5d5e023fe5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5da5ae-27b3-47ff-85fb-5d5e023fe5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ADD584B-14E2-4FB0-B09F-4C9FF29ADA3B}">
  <ds:schemaRefs>
    <ds:schemaRef ds:uri="http://schemas.microsoft.com/sharepoint/v3/contenttype/forms"/>
  </ds:schemaRefs>
</ds:datastoreItem>
</file>

<file path=customXml/itemProps3.xml><?xml version="1.0" encoding="utf-8"?>
<ds:datastoreItem xmlns:ds="http://schemas.openxmlformats.org/officeDocument/2006/customXml" ds:itemID="{3DE09D26-5FC4-4A07-B25E-B85B98CDB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5da5ae-27b3-47ff-85fb-5d5e023fe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C:\Users\WWard\AppData\Local\Microsoft\Office\16.0\DTS\en-US{B3082836-1AA9-4A5A-9091-EBC037D0821F}\{1835DF40-96E5-4343-BAD5-71811C0B3E73}tf02786999_win32.dotx</Template>
  <TotalTime>0</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Wendolyn Ward</dc:creator>
  <cp:keywords/>
  <dc:description/>
  <cp:lastModifiedBy>Summer Mandell</cp:lastModifiedBy>
  <cp:revision>2</cp:revision>
  <dcterms:created xsi:type="dcterms:W3CDTF">2021-11-19T22:09:00Z</dcterms:created>
  <dcterms:modified xsi:type="dcterms:W3CDTF">2021-11-19T22:09:00Z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0x010100A00DC8B8B5DD8540AD41FCA89C81DC0A</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