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636B" w14:textId="426F18A7" w:rsidR="006374E9" w:rsidRDefault="006374E9" w:rsidP="00F75C7C">
      <w:pPr>
        <w:jc w:val="center"/>
        <w:rPr>
          <w:sz w:val="28"/>
          <w:szCs w:val="28"/>
        </w:rPr>
      </w:pPr>
      <w:r>
        <w:rPr>
          <w:noProof/>
        </w:rPr>
        <w:drawing>
          <wp:inline distT="0" distB="0" distL="0" distR="0" wp14:anchorId="702CEBFB" wp14:editId="0665F19A">
            <wp:extent cx="4111625" cy="1623695"/>
            <wp:effectExtent l="0" t="0" r="3175" b="0"/>
            <wp:docPr id="4" name="image1.jpg"/>
            <wp:cNvGraphicFramePr/>
            <a:graphic xmlns:a="http://schemas.openxmlformats.org/drawingml/2006/main">
              <a:graphicData uri="http://schemas.openxmlformats.org/drawingml/2006/picture">
                <pic:pic xmlns:pic="http://schemas.openxmlformats.org/drawingml/2006/picture">
                  <pic:nvPicPr>
                    <pic:cNvPr id="4" name="image1.jpg"/>
                    <pic:cNvPicPr/>
                  </pic:nvPicPr>
                  <pic:blipFill>
                    <a:blip r:embed="rId11"/>
                    <a:srcRect/>
                    <a:stretch>
                      <a:fillRect/>
                    </a:stretch>
                  </pic:blipFill>
                  <pic:spPr>
                    <a:xfrm>
                      <a:off x="0" y="0"/>
                      <a:ext cx="4111625" cy="1623695"/>
                    </a:xfrm>
                    <a:prstGeom prst="rect">
                      <a:avLst/>
                    </a:prstGeom>
                    <a:ln/>
                  </pic:spPr>
                </pic:pic>
              </a:graphicData>
            </a:graphic>
          </wp:inline>
        </w:drawing>
      </w:r>
    </w:p>
    <w:p w14:paraId="3B11894C" w14:textId="77777777" w:rsidR="00F75C7C" w:rsidRDefault="00F75C7C" w:rsidP="00F75C7C">
      <w:pPr>
        <w:jc w:val="center"/>
        <w:rPr>
          <w:sz w:val="28"/>
          <w:szCs w:val="28"/>
        </w:rPr>
      </w:pPr>
    </w:p>
    <w:p w14:paraId="5AE6DCFD" w14:textId="0F2A798D" w:rsidR="00F75C7C" w:rsidRPr="00424BD2" w:rsidRDefault="00F75C7C" w:rsidP="00F75C7C">
      <w:pPr>
        <w:rPr>
          <w:rFonts w:ascii="Helvetica" w:eastAsia="Times New Roman" w:hAnsi="Helvetica" w:cs="Times New Roman"/>
          <w:color w:val="222222"/>
          <w:sz w:val="23"/>
          <w:szCs w:val="23"/>
        </w:rPr>
      </w:pPr>
      <w:r w:rsidRPr="008D4E85">
        <w:rPr>
          <w:rFonts w:ascii="Helvetica" w:eastAsia="Times New Roman" w:hAnsi="Helvetica" w:cs="Calibri"/>
          <w:b/>
          <w:bCs/>
          <w:color w:val="222222"/>
          <w:sz w:val="32"/>
          <w:szCs w:val="32"/>
        </w:rPr>
        <w:t xml:space="preserve">Introducing the </w:t>
      </w:r>
      <w:r>
        <w:rPr>
          <w:rFonts w:ascii="Helvetica" w:eastAsia="Times New Roman" w:hAnsi="Helvetica" w:cs="Calibri"/>
          <w:b/>
          <w:bCs/>
          <w:color w:val="222222"/>
          <w:sz w:val="32"/>
          <w:szCs w:val="32"/>
        </w:rPr>
        <w:t>Partners in Disability Leadership</w:t>
      </w:r>
      <w:r w:rsidRPr="008D4E85">
        <w:rPr>
          <w:rFonts w:ascii="Helvetica" w:eastAsia="Times New Roman" w:hAnsi="Helvetica" w:cs="Calibri"/>
          <w:b/>
          <w:bCs/>
          <w:color w:val="222222"/>
          <w:sz w:val="32"/>
          <w:szCs w:val="32"/>
        </w:rPr>
        <w:t xml:space="preserve"> 202</w:t>
      </w:r>
      <w:r>
        <w:rPr>
          <w:rFonts w:ascii="Helvetica" w:eastAsia="Times New Roman" w:hAnsi="Helvetica" w:cs="Calibri"/>
          <w:b/>
          <w:bCs/>
          <w:color w:val="222222"/>
          <w:sz w:val="32"/>
          <w:szCs w:val="32"/>
        </w:rPr>
        <w:t xml:space="preserve">2 </w:t>
      </w:r>
      <w:r w:rsidRPr="008D4E85">
        <w:rPr>
          <w:rFonts w:ascii="Helvetica" w:eastAsia="Times New Roman" w:hAnsi="Helvetica" w:cs="Calibri"/>
          <w:b/>
          <w:bCs/>
          <w:color w:val="222222"/>
          <w:sz w:val="32"/>
          <w:szCs w:val="32"/>
        </w:rPr>
        <w:t>Class</w:t>
      </w:r>
      <w:r w:rsidRPr="008D4E85">
        <w:rPr>
          <w:rFonts w:ascii="Helvetica" w:eastAsia="Times New Roman" w:hAnsi="Helvetica" w:cs="Times New Roman"/>
          <w:color w:val="222222"/>
          <w:sz w:val="23"/>
          <w:szCs w:val="23"/>
        </w:rPr>
        <w:br/>
      </w:r>
      <w:r w:rsidRPr="008D4E85">
        <w:rPr>
          <w:rFonts w:ascii="Helvetica" w:eastAsia="Times New Roman" w:hAnsi="Helvetica" w:cs="Times New Roman"/>
          <w:color w:val="222222"/>
          <w:sz w:val="23"/>
          <w:szCs w:val="23"/>
        </w:rPr>
        <w:br/>
      </w:r>
      <w:r>
        <w:rPr>
          <w:rFonts w:ascii="Helvetica" w:eastAsia="Times New Roman" w:hAnsi="Helvetica" w:cs="Times New Roman"/>
          <w:color w:val="222222"/>
          <w:sz w:val="23"/>
          <w:szCs w:val="23"/>
        </w:rPr>
        <w:t xml:space="preserve">The Arc of Texas is pleased to announce its 2022 Partners in Disability Leadership (PDL) class and program. </w:t>
      </w:r>
      <w:r w:rsidRPr="00284CE9">
        <w:rPr>
          <w:rFonts w:ascii="Helvetica" w:eastAsia="Times New Roman" w:hAnsi="Helvetica" w:cs="Times New Roman"/>
          <w:color w:val="222222"/>
          <w:sz w:val="23"/>
          <w:szCs w:val="23"/>
        </w:rPr>
        <w:t>23 individuals</w:t>
      </w:r>
      <w:r>
        <w:rPr>
          <w:rFonts w:ascii="Helvetica" w:eastAsia="Times New Roman" w:hAnsi="Helvetica" w:cs="Times New Roman"/>
          <w:color w:val="222222"/>
          <w:sz w:val="23"/>
          <w:szCs w:val="23"/>
        </w:rPr>
        <w:t xml:space="preserve"> from across the state of Texas will come together over the course of the next 9 months to learn from a host of dynamic expert presenters, hone their leadership skills, and network with colleagues across the state, working to achieve positive influence for intellectual and developmental disabilities (IDD) services and support systems in their organization or agency.</w:t>
      </w:r>
    </w:p>
    <w:p w14:paraId="65B8AB8D" w14:textId="77777777" w:rsidR="00F75C7C" w:rsidRPr="001F6636" w:rsidRDefault="00F75C7C" w:rsidP="00F75C7C">
      <w:pPr>
        <w:rPr>
          <w:rFonts w:ascii="Helvetica" w:eastAsia="Times New Roman" w:hAnsi="Helvetica" w:cs="Times New Roman"/>
          <w:color w:val="222222"/>
          <w:sz w:val="23"/>
          <w:szCs w:val="23"/>
        </w:rPr>
      </w:pPr>
      <w:r w:rsidRPr="008D4E85">
        <w:rPr>
          <w:rFonts w:ascii="Helvetica" w:eastAsia="Times New Roman" w:hAnsi="Helvetica" w:cs="Times New Roman"/>
          <w:color w:val="222222"/>
          <w:sz w:val="23"/>
          <w:szCs w:val="23"/>
        </w:rPr>
        <w:t> </w:t>
      </w:r>
      <w:r w:rsidRPr="008D4E85">
        <w:rPr>
          <w:rFonts w:ascii="Helvetica" w:eastAsia="Times New Roman" w:hAnsi="Helvetica" w:cs="Times New Roman"/>
          <w:color w:val="222222"/>
          <w:sz w:val="23"/>
          <w:szCs w:val="23"/>
        </w:rPr>
        <w:br/>
      </w:r>
      <w:r>
        <w:rPr>
          <w:rFonts w:ascii="Helvetica" w:eastAsia="Times New Roman" w:hAnsi="Helvetica" w:cs="Times New Roman"/>
          <w:color w:val="222222"/>
          <w:sz w:val="23"/>
          <w:szCs w:val="23"/>
        </w:rPr>
        <w:t xml:space="preserve">Partners in Disability Leadership was launched in 2020 and has since supported 42 graduates through the program. </w:t>
      </w:r>
      <w:r w:rsidRPr="00F247FD">
        <w:rPr>
          <w:rFonts w:ascii="Helvetica" w:eastAsia="Times New Roman" w:hAnsi="Helvetica" w:cs="Times New Roman"/>
          <w:color w:val="222222"/>
          <w:sz w:val="23"/>
          <w:szCs w:val="23"/>
        </w:rPr>
        <w:t>The goal of The Arc of Texas PDL</w:t>
      </w:r>
      <w:r>
        <w:rPr>
          <w:rFonts w:ascii="Helvetica" w:eastAsia="Times New Roman" w:hAnsi="Helvetica" w:cs="Times New Roman"/>
          <w:color w:val="222222"/>
          <w:sz w:val="23"/>
          <w:szCs w:val="23"/>
        </w:rPr>
        <w:t xml:space="preserve"> program </w:t>
      </w:r>
      <w:r w:rsidRPr="00F247FD">
        <w:rPr>
          <w:rFonts w:ascii="Helvetica" w:eastAsia="Times New Roman" w:hAnsi="Helvetica" w:cs="Times New Roman"/>
          <w:color w:val="222222"/>
          <w:sz w:val="23"/>
          <w:szCs w:val="23"/>
        </w:rPr>
        <w:t>is to provide participants the knowledge and skills to positively impact the services and supports systems used by Texans with IDD and their families.</w:t>
      </w:r>
      <w:r>
        <w:rPr>
          <w:rFonts w:ascii="Helvetica" w:eastAsia="Times New Roman" w:hAnsi="Helvetica" w:cs="Times New Roman"/>
          <w:color w:val="222222"/>
          <w:sz w:val="23"/>
          <w:szCs w:val="23"/>
        </w:rPr>
        <w:t xml:space="preserve"> </w:t>
      </w:r>
      <w:r w:rsidRPr="00CD42B3">
        <w:rPr>
          <w:rFonts w:ascii="Helvetica" w:eastAsia="Times New Roman" w:hAnsi="Helvetica" w:cs="Times New Roman"/>
          <w:color w:val="222222"/>
          <w:sz w:val="23"/>
          <w:szCs w:val="23"/>
        </w:rPr>
        <w:t>Participants learn</w:t>
      </w:r>
      <w:r>
        <w:rPr>
          <w:rFonts w:ascii="Helvetica" w:eastAsia="Times New Roman" w:hAnsi="Helvetica" w:cs="Times New Roman"/>
          <w:color w:val="222222"/>
          <w:sz w:val="23"/>
          <w:szCs w:val="23"/>
        </w:rPr>
        <w:t xml:space="preserve"> from diverse perspectives </w:t>
      </w:r>
      <w:r w:rsidRPr="00CD42B3">
        <w:rPr>
          <w:rFonts w:ascii="Helvetica" w:eastAsia="Times New Roman" w:hAnsi="Helvetica" w:cs="Times New Roman"/>
          <w:color w:val="222222"/>
          <w:sz w:val="23"/>
          <w:szCs w:val="23"/>
        </w:rPr>
        <w:t>about topics ranging from the history of IDD perceptions, theories</w:t>
      </w:r>
      <w:r>
        <w:rPr>
          <w:rFonts w:ascii="Helvetica" w:eastAsia="Times New Roman" w:hAnsi="Helvetica" w:cs="Times New Roman"/>
          <w:color w:val="222222"/>
          <w:sz w:val="23"/>
          <w:szCs w:val="23"/>
        </w:rPr>
        <w:t>,</w:t>
      </w:r>
      <w:r w:rsidRPr="00CD42B3">
        <w:rPr>
          <w:rFonts w:ascii="Helvetica" w:eastAsia="Times New Roman" w:hAnsi="Helvetica" w:cs="Times New Roman"/>
          <w:color w:val="222222"/>
          <w:sz w:val="23"/>
          <w:szCs w:val="23"/>
        </w:rPr>
        <w:t xml:space="preserve"> and societal views</w:t>
      </w:r>
      <w:r>
        <w:rPr>
          <w:rFonts w:ascii="Helvetica" w:eastAsia="Times New Roman" w:hAnsi="Helvetica" w:cs="Times New Roman"/>
          <w:color w:val="222222"/>
          <w:sz w:val="23"/>
          <w:szCs w:val="23"/>
        </w:rPr>
        <w:t>,</w:t>
      </w:r>
      <w:r w:rsidRPr="00CD42B3">
        <w:rPr>
          <w:rFonts w:ascii="Helvetica" w:eastAsia="Times New Roman" w:hAnsi="Helvetica" w:cs="Times New Roman"/>
          <w:color w:val="222222"/>
          <w:sz w:val="23"/>
          <w:szCs w:val="23"/>
        </w:rPr>
        <w:t xml:space="preserve"> to the intersectionality of disability, race, gender, and other identifiers </w:t>
      </w:r>
      <w:r>
        <w:rPr>
          <w:rFonts w:ascii="Helvetica" w:eastAsia="Times New Roman" w:hAnsi="Helvetica" w:cs="Times New Roman"/>
          <w:color w:val="222222"/>
          <w:sz w:val="23"/>
          <w:szCs w:val="23"/>
        </w:rPr>
        <w:t>to</w:t>
      </w:r>
      <w:r w:rsidRPr="00CD42B3">
        <w:rPr>
          <w:rFonts w:ascii="Helvetica" w:eastAsia="Times New Roman" w:hAnsi="Helvetica" w:cs="Times New Roman"/>
          <w:color w:val="222222"/>
          <w:sz w:val="23"/>
          <w:szCs w:val="23"/>
        </w:rPr>
        <w:t xml:space="preserve"> creating cultures of inclusion</w:t>
      </w:r>
      <w:r>
        <w:rPr>
          <w:rFonts w:ascii="Helvetica" w:eastAsia="Times New Roman" w:hAnsi="Helvetica" w:cs="Times New Roman"/>
          <w:color w:val="222222"/>
          <w:sz w:val="23"/>
          <w:szCs w:val="23"/>
        </w:rPr>
        <w:t xml:space="preserve"> among other topics</w:t>
      </w:r>
      <w:r w:rsidRPr="00CD42B3">
        <w:rPr>
          <w:rFonts w:ascii="Helvetica" w:eastAsia="Times New Roman" w:hAnsi="Helvetica" w:cs="Times New Roman"/>
          <w:color w:val="222222"/>
          <w:sz w:val="23"/>
          <w:szCs w:val="23"/>
        </w:rPr>
        <w:t>.</w:t>
      </w:r>
      <w:r>
        <w:rPr>
          <w:rFonts w:ascii="Helvetica" w:eastAsia="Times New Roman" w:hAnsi="Helvetica" w:cs="Times New Roman"/>
          <w:color w:val="222222"/>
          <w:sz w:val="23"/>
          <w:szCs w:val="23"/>
        </w:rPr>
        <w:t xml:space="preserve"> </w:t>
      </w:r>
      <w:r w:rsidRPr="00E93201">
        <w:rPr>
          <w:rFonts w:ascii="Helvetica" w:eastAsia="Times New Roman" w:hAnsi="Helvetica" w:cs="Times New Roman"/>
          <w:color w:val="222222"/>
          <w:sz w:val="23"/>
          <w:szCs w:val="23"/>
        </w:rPr>
        <w:t xml:space="preserve">Participants </w:t>
      </w:r>
      <w:r>
        <w:rPr>
          <w:rFonts w:ascii="Helvetica" w:eastAsia="Times New Roman" w:hAnsi="Helvetica" w:cs="Times New Roman"/>
          <w:color w:val="222222"/>
          <w:sz w:val="23"/>
          <w:szCs w:val="23"/>
        </w:rPr>
        <w:t>also</w:t>
      </w:r>
      <w:r w:rsidRPr="00E93201">
        <w:rPr>
          <w:rFonts w:ascii="Helvetica" w:eastAsia="Times New Roman" w:hAnsi="Helvetica" w:cs="Times New Roman"/>
          <w:color w:val="222222"/>
          <w:sz w:val="23"/>
          <w:szCs w:val="23"/>
        </w:rPr>
        <w:t xml:space="preserve"> develop a leadership project </w:t>
      </w:r>
      <w:r>
        <w:rPr>
          <w:rFonts w:ascii="Helvetica" w:eastAsia="Times New Roman" w:hAnsi="Helvetica" w:cs="Times New Roman"/>
          <w:color w:val="222222"/>
          <w:sz w:val="23"/>
          <w:szCs w:val="23"/>
        </w:rPr>
        <w:t xml:space="preserve">throughout the course of the program </w:t>
      </w:r>
      <w:r w:rsidRPr="00E93201">
        <w:rPr>
          <w:rFonts w:ascii="Helvetica" w:eastAsia="Times New Roman" w:hAnsi="Helvetica" w:cs="Times New Roman"/>
          <w:color w:val="222222"/>
          <w:sz w:val="23"/>
          <w:szCs w:val="23"/>
        </w:rPr>
        <w:t xml:space="preserve">that </w:t>
      </w:r>
      <w:r>
        <w:rPr>
          <w:rFonts w:ascii="Helvetica" w:eastAsia="Times New Roman" w:hAnsi="Helvetica" w:cs="Times New Roman"/>
          <w:color w:val="222222"/>
          <w:sz w:val="23"/>
          <w:szCs w:val="23"/>
        </w:rPr>
        <w:t>aims to positively</w:t>
      </w:r>
      <w:r w:rsidRPr="00E93201">
        <w:rPr>
          <w:rFonts w:ascii="Helvetica" w:eastAsia="Times New Roman" w:hAnsi="Helvetica" w:cs="Times New Roman"/>
          <w:color w:val="222222"/>
          <w:sz w:val="23"/>
          <w:szCs w:val="23"/>
        </w:rPr>
        <w:t xml:space="preserve"> impact their organization</w:t>
      </w:r>
      <w:r>
        <w:rPr>
          <w:rFonts w:ascii="Helvetica" w:eastAsia="Times New Roman" w:hAnsi="Helvetica" w:cs="Times New Roman"/>
          <w:color w:val="222222"/>
          <w:sz w:val="23"/>
          <w:szCs w:val="23"/>
        </w:rPr>
        <w:t xml:space="preserve"> </w:t>
      </w:r>
      <w:r w:rsidRPr="00E93201">
        <w:rPr>
          <w:rFonts w:ascii="Helvetica" w:eastAsia="Times New Roman" w:hAnsi="Helvetica" w:cs="Times New Roman"/>
          <w:color w:val="222222"/>
          <w:sz w:val="23"/>
          <w:szCs w:val="23"/>
        </w:rPr>
        <w:t>or agen</w:t>
      </w:r>
      <w:r>
        <w:rPr>
          <w:rFonts w:ascii="Helvetica" w:eastAsia="Times New Roman" w:hAnsi="Helvetica" w:cs="Times New Roman"/>
          <w:color w:val="222222"/>
          <w:sz w:val="23"/>
          <w:szCs w:val="23"/>
        </w:rPr>
        <w:t>cy</w:t>
      </w:r>
      <w:r w:rsidRPr="00E93201">
        <w:rPr>
          <w:rFonts w:ascii="Helvetica" w:eastAsia="Times New Roman" w:hAnsi="Helvetica" w:cs="Times New Roman"/>
          <w:color w:val="222222"/>
          <w:sz w:val="23"/>
          <w:szCs w:val="23"/>
        </w:rPr>
        <w:t xml:space="preserve"> by addressing issues or focus areas pertinent to their work.</w:t>
      </w:r>
      <w:r>
        <w:rPr>
          <w:rFonts w:ascii="Helvetica" w:eastAsia="Times New Roman" w:hAnsi="Helvetica" w:cs="Times New Roman"/>
          <w:color w:val="222222"/>
          <w:sz w:val="23"/>
          <w:szCs w:val="23"/>
        </w:rPr>
        <w:t xml:space="preserve"> Projects developed in past programs </w:t>
      </w:r>
      <w:r w:rsidRPr="00EB3B44">
        <w:rPr>
          <w:rFonts w:ascii="Helvetica" w:eastAsia="Times New Roman" w:hAnsi="Helvetica" w:cs="Times New Roman"/>
          <w:color w:val="222222"/>
          <w:sz w:val="23"/>
          <w:szCs w:val="23"/>
        </w:rPr>
        <w:t xml:space="preserve">include increasing commitment to self-direction, supporting policies that promote quality of life for Texans with IDD, sharing knowledge of IDD services with other staff and future leaders, </w:t>
      </w:r>
      <w:r>
        <w:rPr>
          <w:rFonts w:ascii="Helvetica" w:eastAsia="Times New Roman" w:hAnsi="Helvetica" w:cs="Times New Roman"/>
          <w:color w:val="222222"/>
          <w:sz w:val="23"/>
          <w:szCs w:val="23"/>
        </w:rPr>
        <w:t>and</w:t>
      </w:r>
      <w:r w:rsidRPr="00EB3B44">
        <w:rPr>
          <w:rFonts w:ascii="Helvetica" w:eastAsia="Times New Roman" w:hAnsi="Helvetica" w:cs="Times New Roman"/>
          <w:color w:val="222222"/>
          <w:sz w:val="23"/>
          <w:szCs w:val="23"/>
        </w:rPr>
        <w:t xml:space="preserve"> amplifying sensible and positive policy through the participation of Texans with IDD.</w:t>
      </w:r>
      <w:r>
        <w:rPr>
          <w:rFonts w:ascii="Helvetica" w:eastAsia="Times New Roman" w:hAnsi="Helvetica" w:cs="Times New Roman"/>
          <w:color w:val="222222"/>
          <w:sz w:val="23"/>
          <w:szCs w:val="23"/>
        </w:rPr>
        <w:t xml:space="preserve"> </w:t>
      </w:r>
      <w:r w:rsidRPr="00E93201">
        <w:rPr>
          <w:rFonts w:ascii="Helvetica" w:eastAsia="Times New Roman" w:hAnsi="Helvetica" w:cs="Times New Roman"/>
          <w:color w:val="222222"/>
          <w:sz w:val="23"/>
          <w:szCs w:val="23"/>
        </w:rPr>
        <w:t>The Arc of Texas provides ongoing support of project development and networking opportunities for current participants and alumni.</w:t>
      </w:r>
      <w:r w:rsidRPr="008D4E85">
        <w:rPr>
          <w:rFonts w:ascii="Helvetica" w:eastAsia="Times New Roman" w:hAnsi="Helvetica" w:cs="Times New Roman"/>
          <w:color w:val="222222"/>
          <w:sz w:val="23"/>
          <w:szCs w:val="23"/>
        </w:rPr>
        <w:br/>
        <w:t> </w:t>
      </w:r>
      <w:r w:rsidRPr="008D4E85">
        <w:rPr>
          <w:rFonts w:ascii="Helvetica" w:eastAsia="Times New Roman" w:hAnsi="Helvetica" w:cs="Times New Roman"/>
          <w:color w:val="222222"/>
          <w:sz w:val="23"/>
          <w:szCs w:val="23"/>
        </w:rPr>
        <w:br/>
      </w:r>
      <w:r>
        <w:rPr>
          <w:rFonts w:ascii="Helvetica" w:eastAsia="Times New Roman" w:hAnsi="Helvetica" w:cs="Times New Roman"/>
          <w:color w:val="222222"/>
          <w:sz w:val="23"/>
          <w:szCs w:val="23"/>
        </w:rPr>
        <w:t>“</w:t>
      </w:r>
      <w:r w:rsidRPr="00284CE9">
        <w:rPr>
          <w:rFonts w:ascii="Helvetica" w:eastAsia="Times New Roman" w:hAnsi="Helvetica" w:cs="Times New Roman"/>
          <w:color w:val="222222"/>
          <w:sz w:val="23"/>
          <w:szCs w:val="23"/>
        </w:rPr>
        <w:t>Our goal is to support graduates</w:t>
      </w:r>
      <w:r>
        <w:rPr>
          <w:rFonts w:ascii="Helvetica" w:eastAsia="Times New Roman" w:hAnsi="Helvetica" w:cs="Times New Roman"/>
          <w:color w:val="222222"/>
          <w:sz w:val="23"/>
          <w:szCs w:val="23"/>
        </w:rPr>
        <w:t xml:space="preserve"> </w:t>
      </w:r>
      <w:r w:rsidRPr="00284CE9">
        <w:rPr>
          <w:rFonts w:ascii="Helvetica" w:eastAsia="Times New Roman" w:hAnsi="Helvetica" w:cs="Times New Roman"/>
          <w:color w:val="222222"/>
          <w:sz w:val="23"/>
          <w:szCs w:val="23"/>
        </w:rPr>
        <w:t>so they can develop the advanced knowledge and skills needed to make a positive impact on the way Texas supports and provides services to individuals with intellectual and developmental disabilities and their families</w:t>
      </w:r>
      <w:r>
        <w:rPr>
          <w:rFonts w:ascii="Helvetica" w:eastAsia="Times New Roman" w:hAnsi="Helvetica" w:cs="Times New Roman"/>
          <w:color w:val="222222"/>
          <w:sz w:val="23"/>
          <w:szCs w:val="23"/>
        </w:rPr>
        <w:t>,” says The Arc of Texas executive director Jennifer Martinez.</w:t>
      </w:r>
      <w:r w:rsidRPr="00284CE9">
        <w:rPr>
          <w:rFonts w:ascii="Helvetica" w:eastAsia="Times New Roman" w:hAnsi="Helvetica" w:cs="Times New Roman"/>
          <w:color w:val="222222"/>
          <w:sz w:val="23"/>
          <w:szCs w:val="23"/>
        </w:rPr>
        <w:t xml:space="preserve"> </w:t>
      </w:r>
      <w:r>
        <w:rPr>
          <w:rFonts w:ascii="Helvetica" w:eastAsia="Times New Roman" w:hAnsi="Helvetica" w:cs="Times New Roman"/>
          <w:color w:val="222222"/>
          <w:sz w:val="23"/>
          <w:szCs w:val="23"/>
        </w:rPr>
        <w:t>“The participants in this year’s Partners in Disability Leadership program are a diverse class of professionals coming to us from backgrounds ranging</w:t>
      </w:r>
      <w:r w:rsidRPr="00284CE9">
        <w:rPr>
          <w:rFonts w:ascii="Helvetica" w:eastAsia="Times New Roman" w:hAnsi="Helvetica" w:cs="Times New Roman"/>
          <w:color w:val="222222"/>
          <w:sz w:val="23"/>
          <w:szCs w:val="23"/>
        </w:rPr>
        <w:t xml:space="preserve"> from I</w:t>
      </w:r>
      <w:r>
        <w:rPr>
          <w:rFonts w:ascii="Helvetica" w:eastAsia="Times New Roman" w:hAnsi="Helvetica" w:cs="Times New Roman"/>
          <w:color w:val="222222"/>
          <w:sz w:val="23"/>
          <w:szCs w:val="23"/>
        </w:rPr>
        <w:t xml:space="preserve">ndependent </w:t>
      </w:r>
      <w:r w:rsidRPr="00284CE9">
        <w:rPr>
          <w:rFonts w:ascii="Helvetica" w:eastAsia="Times New Roman" w:hAnsi="Helvetica" w:cs="Times New Roman"/>
          <w:color w:val="222222"/>
          <w:sz w:val="23"/>
          <w:szCs w:val="23"/>
        </w:rPr>
        <w:t>S</w:t>
      </w:r>
      <w:r>
        <w:rPr>
          <w:rFonts w:ascii="Helvetica" w:eastAsia="Times New Roman" w:hAnsi="Helvetica" w:cs="Times New Roman"/>
          <w:color w:val="222222"/>
          <w:sz w:val="23"/>
          <w:szCs w:val="23"/>
        </w:rPr>
        <w:t xml:space="preserve">chool </w:t>
      </w:r>
      <w:r w:rsidRPr="00284CE9">
        <w:rPr>
          <w:rFonts w:ascii="Helvetica" w:eastAsia="Times New Roman" w:hAnsi="Helvetica" w:cs="Times New Roman"/>
          <w:color w:val="222222"/>
          <w:sz w:val="23"/>
          <w:szCs w:val="23"/>
        </w:rPr>
        <w:t>D</w:t>
      </w:r>
      <w:r>
        <w:rPr>
          <w:rFonts w:ascii="Helvetica" w:eastAsia="Times New Roman" w:hAnsi="Helvetica" w:cs="Times New Roman"/>
          <w:color w:val="222222"/>
          <w:sz w:val="23"/>
          <w:szCs w:val="23"/>
        </w:rPr>
        <w:t xml:space="preserve">istricts, </w:t>
      </w:r>
      <w:r w:rsidRPr="00284CE9">
        <w:rPr>
          <w:rFonts w:ascii="Helvetica" w:eastAsia="Times New Roman" w:hAnsi="Helvetica" w:cs="Times New Roman"/>
          <w:color w:val="222222"/>
          <w:sz w:val="23"/>
          <w:szCs w:val="23"/>
        </w:rPr>
        <w:t>the Texas Legislature</w:t>
      </w:r>
      <w:r>
        <w:rPr>
          <w:rFonts w:ascii="Helvetica" w:eastAsia="Times New Roman" w:hAnsi="Helvetica" w:cs="Times New Roman"/>
          <w:color w:val="222222"/>
          <w:sz w:val="23"/>
          <w:szCs w:val="23"/>
        </w:rPr>
        <w:t xml:space="preserve">, the </w:t>
      </w:r>
      <w:r w:rsidRPr="0064548D">
        <w:rPr>
          <w:rFonts w:ascii="Helvetica" w:eastAsia="Times New Roman" w:hAnsi="Helvetica" w:cs="Times New Roman"/>
          <w:color w:val="222222"/>
          <w:sz w:val="23"/>
          <w:szCs w:val="23"/>
        </w:rPr>
        <w:t>Texas Health and Human Services Commission</w:t>
      </w:r>
      <w:r>
        <w:rPr>
          <w:rFonts w:ascii="Helvetica" w:eastAsia="Times New Roman" w:hAnsi="Helvetica" w:cs="Times New Roman"/>
          <w:color w:val="222222"/>
          <w:sz w:val="23"/>
          <w:szCs w:val="23"/>
        </w:rPr>
        <w:t xml:space="preserve">, </w:t>
      </w:r>
      <w:r w:rsidRPr="00284CE9">
        <w:rPr>
          <w:rFonts w:ascii="Helvetica" w:eastAsia="Times New Roman" w:hAnsi="Helvetica" w:cs="Times New Roman"/>
          <w:color w:val="222222"/>
          <w:sz w:val="23"/>
          <w:szCs w:val="23"/>
        </w:rPr>
        <w:t>Managed Care Organizations,</w:t>
      </w:r>
      <w:r>
        <w:rPr>
          <w:rFonts w:ascii="Helvetica" w:eastAsia="Times New Roman" w:hAnsi="Helvetica" w:cs="Times New Roman"/>
          <w:color w:val="222222"/>
          <w:sz w:val="23"/>
          <w:szCs w:val="23"/>
        </w:rPr>
        <w:t xml:space="preserve"> and beyond. We are thrilled to welcome these 23 professionals to our PDL program, and I am excited to see the ways this unique leadership, learning, and networking experience shapes their impact on the disability rights movement.” </w:t>
      </w:r>
      <w:r w:rsidRPr="008D4E85">
        <w:rPr>
          <w:rFonts w:ascii="Helvetica" w:eastAsia="Times New Roman" w:hAnsi="Helvetica" w:cs="Times New Roman"/>
          <w:color w:val="222222"/>
          <w:sz w:val="23"/>
          <w:szCs w:val="23"/>
        </w:rPr>
        <w:br/>
        <w:t> </w:t>
      </w:r>
      <w:r w:rsidRPr="008D4E85">
        <w:rPr>
          <w:rFonts w:ascii="Helvetica" w:eastAsia="Times New Roman" w:hAnsi="Helvetica" w:cs="Times New Roman"/>
          <w:color w:val="222222"/>
          <w:sz w:val="23"/>
          <w:szCs w:val="23"/>
        </w:rPr>
        <w:br/>
        <w:t xml:space="preserve">Ultimately, graduates of the program work to </w:t>
      </w:r>
      <w:r>
        <w:rPr>
          <w:rFonts w:ascii="Helvetica" w:eastAsia="Times New Roman" w:hAnsi="Helvetica" w:cs="Times New Roman"/>
          <w:color w:val="222222"/>
          <w:sz w:val="23"/>
          <w:szCs w:val="23"/>
        </w:rPr>
        <w:t xml:space="preserve">become </w:t>
      </w:r>
      <w:r w:rsidRPr="00CD42B3">
        <w:rPr>
          <w:rFonts w:ascii="Helvetica" w:eastAsia="Times New Roman" w:hAnsi="Helvetica" w:cs="Times New Roman"/>
          <w:color w:val="222222"/>
          <w:sz w:val="23"/>
          <w:szCs w:val="23"/>
        </w:rPr>
        <w:t xml:space="preserve">stewards of the disability rights </w:t>
      </w:r>
      <w:r w:rsidRPr="00CD42B3">
        <w:rPr>
          <w:rFonts w:ascii="Helvetica" w:eastAsia="Times New Roman" w:hAnsi="Helvetica" w:cs="Times New Roman"/>
          <w:color w:val="222222"/>
          <w:sz w:val="23"/>
          <w:szCs w:val="23"/>
        </w:rPr>
        <w:lastRenderedPageBreak/>
        <w:t>movement and leaders within their agencies and organizations</w:t>
      </w:r>
      <w:r>
        <w:rPr>
          <w:rFonts w:ascii="Helvetica" w:eastAsia="Times New Roman" w:hAnsi="Helvetica" w:cs="Times New Roman"/>
          <w:color w:val="222222"/>
          <w:sz w:val="23"/>
          <w:szCs w:val="23"/>
        </w:rPr>
        <w:t xml:space="preserve"> and graduate</w:t>
      </w:r>
      <w:r w:rsidRPr="00CD42B3">
        <w:rPr>
          <w:rFonts w:ascii="Helvetica" w:eastAsia="Times New Roman" w:hAnsi="Helvetica" w:cs="Times New Roman"/>
          <w:color w:val="222222"/>
          <w:sz w:val="23"/>
          <w:szCs w:val="23"/>
        </w:rPr>
        <w:t xml:space="preserve"> </w:t>
      </w:r>
      <w:r>
        <w:rPr>
          <w:rFonts w:ascii="Helvetica" w:eastAsia="Times New Roman" w:hAnsi="Helvetica" w:cs="Times New Roman"/>
          <w:color w:val="222222"/>
          <w:sz w:val="23"/>
          <w:szCs w:val="23"/>
        </w:rPr>
        <w:t xml:space="preserve">equipped with the </w:t>
      </w:r>
      <w:r w:rsidRPr="008D4E85">
        <w:rPr>
          <w:rFonts w:ascii="Helvetica" w:eastAsia="Times New Roman" w:hAnsi="Helvetica" w:cs="Times New Roman"/>
          <w:color w:val="222222"/>
          <w:sz w:val="23"/>
          <w:szCs w:val="23"/>
        </w:rPr>
        <w:t xml:space="preserve">information, leadership skills, and connections </w:t>
      </w:r>
      <w:r>
        <w:rPr>
          <w:rFonts w:ascii="Helvetica" w:eastAsia="Times New Roman" w:hAnsi="Helvetica" w:cs="Times New Roman"/>
          <w:color w:val="222222"/>
          <w:sz w:val="23"/>
          <w:szCs w:val="23"/>
        </w:rPr>
        <w:t xml:space="preserve">necessary </w:t>
      </w:r>
      <w:r w:rsidRPr="008D4E85">
        <w:rPr>
          <w:rFonts w:ascii="Helvetica" w:eastAsia="Times New Roman" w:hAnsi="Helvetica" w:cs="Times New Roman"/>
          <w:color w:val="222222"/>
          <w:sz w:val="23"/>
          <w:szCs w:val="23"/>
        </w:rPr>
        <w:t xml:space="preserve">to influence positive change </w:t>
      </w:r>
      <w:r>
        <w:rPr>
          <w:rFonts w:ascii="Helvetica" w:eastAsia="Times New Roman" w:hAnsi="Helvetica" w:cs="Times New Roman"/>
          <w:color w:val="222222"/>
          <w:sz w:val="23"/>
          <w:szCs w:val="23"/>
        </w:rPr>
        <w:t xml:space="preserve">in IDD </w:t>
      </w:r>
      <w:r w:rsidRPr="008D4E85">
        <w:rPr>
          <w:rFonts w:ascii="Helvetica" w:eastAsia="Times New Roman" w:hAnsi="Helvetica" w:cs="Times New Roman"/>
          <w:color w:val="222222"/>
          <w:sz w:val="23"/>
          <w:szCs w:val="23"/>
        </w:rPr>
        <w:t>services and support systems</w:t>
      </w:r>
      <w:r>
        <w:rPr>
          <w:rFonts w:ascii="Helvetica" w:eastAsia="Times New Roman" w:hAnsi="Helvetica" w:cs="Times New Roman"/>
          <w:color w:val="222222"/>
          <w:sz w:val="23"/>
          <w:szCs w:val="23"/>
        </w:rPr>
        <w:t>.</w:t>
      </w:r>
      <w:r w:rsidRPr="008D4E85">
        <w:rPr>
          <w:rFonts w:ascii="Helvetica" w:eastAsia="Times New Roman" w:hAnsi="Helvetica" w:cs="Times New Roman"/>
          <w:color w:val="222222"/>
          <w:sz w:val="23"/>
          <w:szCs w:val="23"/>
        </w:rPr>
        <w:br/>
      </w:r>
    </w:p>
    <w:p w14:paraId="2161AF5A" w14:textId="2C414D23" w:rsidR="001C0B8A" w:rsidRDefault="00F75C7C" w:rsidP="00F75C7C">
      <w:pPr>
        <w:rPr>
          <w:rFonts w:ascii="Helvetica" w:eastAsia="Times New Roman" w:hAnsi="Helvetica" w:cs="Times New Roman"/>
          <w:color w:val="222222"/>
          <w:sz w:val="23"/>
          <w:szCs w:val="23"/>
        </w:rPr>
      </w:pPr>
      <w:r w:rsidRPr="008D4E85">
        <w:rPr>
          <w:rFonts w:ascii="Helvetica" w:eastAsia="Times New Roman" w:hAnsi="Helvetica" w:cs="Times New Roman"/>
          <w:color w:val="222222"/>
          <w:sz w:val="23"/>
          <w:szCs w:val="23"/>
        </w:rPr>
        <w:t> </w:t>
      </w:r>
      <w:r w:rsidRPr="008D4E85">
        <w:rPr>
          <w:rFonts w:ascii="Helvetica" w:eastAsia="Times New Roman" w:hAnsi="Helvetica" w:cs="Times New Roman"/>
          <w:color w:val="222222"/>
          <w:sz w:val="23"/>
          <w:szCs w:val="23"/>
        </w:rPr>
        <w:br/>
      </w:r>
      <w:r w:rsidRPr="008D4E85">
        <w:rPr>
          <w:rFonts w:ascii="Helvetica" w:eastAsia="Times New Roman" w:hAnsi="Helvetica" w:cs="Times New Roman"/>
          <w:b/>
          <w:bCs/>
          <w:color w:val="222222"/>
          <w:sz w:val="23"/>
          <w:szCs w:val="23"/>
        </w:rPr>
        <w:t>About the 2022 Class</w:t>
      </w:r>
      <w:r w:rsidRPr="008D4E85">
        <w:rPr>
          <w:rFonts w:ascii="Helvetica" w:eastAsia="Times New Roman" w:hAnsi="Helvetica" w:cs="Times New Roman"/>
          <w:color w:val="222222"/>
          <w:sz w:val="23"/>
          <w:szCs w:val="23"/>
        </w:rPr>
        <w:br/>
        <w:t> </w:t>
      </w:r>
      <w:r w:rsidRPr="008D4E85">
        <w:rPr>
          <w:rFonts w:ascii="Helvetica" w:eastAsia="Times New Roman" w:hAnsi="Helvetica" w:cs="Times New Roman"/>
          <w:color w:val="222222"/>
          <w:sz w:val="23"/>
          <w:szCs w:val="23"/>
        </w:rPr>
        <w:br/>
        <w:t xml:space="preserve">Selected for their passion and commitment to </w:t>
      </w:r>
      <w:r>
        <w:rPr>
          <w:rFonts w:ascii="Helvetica" w:eastAsia="Times New Roman" w:hAnsi="Helvetica" w:cs="Times New Roman"/>
          <w:color w:val="222222"/>
          <w:sz w:val="23"/>
          <w:szCs w:val="23"/>
        </w:rPr>
        <w:t xml:space="preserve">leadership and </w:t>
      </w:r>
      <w:r w:rsidRPr="0042408C">
        <w:rPr>
          <w:rFonts w:ascii="Helvetica" w:eastAsia="Times New Roman" w:hAnsi="Helvetica" w:cs="Times New Roman"/>
          <w:color w:val="222222"/>
          <w:sz w:val="23"/>
          <w:szCs w:val="23"/>
        </w:rPr>
        <w:t>the disability rights movement</w:t>
      </w:r>
      <w:r>
        <w:rPr>
          <w:rFonts w:ascii="Helvetica" w:eastAsia="Times New Roman" w:hAnsi="Helvetica" w:cs="Times New Roman"/>
          <w:color w:val="222222"/>
          <w:sz w:val="23"/>
          <w:szCs w:val="23"/>
        </w:rPr>
        <w:t>,</w:t>
      </w:r>
      <w:r w:rsidRPr="008D4E85">
        <w:rPr>
          <w:rFonts w:ascii="Helvetica" w:eastAsia="Times New Roman" w:hAnsi="Helvetica" w:cs="Times New Roman"/>
          <w:color w:val="222222"/>
          <w:sz w:val="23"/>
          <w:szCs w:val="23"/>
        </w:rPr>
        <w:t xml:space="preserve"> </w:t>
      </w:r>
      <w:r>
        <w:rPr>
          <w:rFonts w:ascii="Helvetica" w:eastAsia="Times New Roman" w:hAnsi="Helvetica" w:cs="Times New Roman"/>
          <w:color w:val="222222"/>
          <w:sz w:val="23"/>
          <w:szCs w:val="23"/>
        </w:rPr>
        <w:t>this year’s Partners in Disability Leadership</w:t>
      </w:r>
      <w:r w:rsidRPr="008D4E85">
        <w:rPr>
          <w:rFonts w:ascii="Helvetica" w:eastAsia="Times New Roman" w:hAnsi="Helvetica" w:cs="Times New Roman"/>
          <w:color w:val="222222"/>
          <w:sz w:val="23"/>
          <w:szCs w:val="23"/>
        </w:rPr>
        <w:t xml:space="preserve"> class members are comprised of professionals working in the education</w:t>
      </w:r>
      <w:r>
        <w:rPr>
          <w:rFonts w:ascii="Helvetica" w:eastAsia="Times New Roman" w:hAnsi="Helvetica" w:cs="Times New Roman"/>
          <w:color w:val="222222"/>
          <w:sz w:val="23"/>
          <w:szCs w:val="23"/>
        </w:rPr>
        <w:t xml:space="preserve">, non-profit, and </w:t>
      </w:r>
      <w:r w:rsidRPr="008D4E85">
        <w:rPr>
          <w:rFonts w:ascii="Helvetica" w:eastAsia="Times New Roman" w:hAnsi="Helvetica" w:cs="Times New Roman"/>
          <w:color w:val="222222"/>
          <w:sz w:val="23"/>
          <w:szCs w:val="23"/>
        </w:rPr>
        <w:t>public service sectors who have shown a deep interest in creating</w:t>
      </w:r>
      <w:r>
        <w:rPr>
          <w:rFonts w:ascii="Helvetica" w:eastAsia="Times New Roman" w:hAnsi="Helvetica" w:cs="Times New Roman"/>
          <w:color w:val="222222"/>
          <w:sz w:val="23"/>
          <w:szCs w:val="23"/>
        </w:rPr>
        <w:t xml:space="preserve"> a</w:t>
      </w:r>
      <w:r w:rsidRPr="008D4E85">
        <w:rPr>
          <w:rFonts w:ascii="Helvetica" w:eastAsia="Times New Roman" w:hAnsi="Helvetica" w:cs="Times New Roman"/>
          <w:color w:val="222222"/>
          <w:sz w:val="23"/>
          <w:szCs w:val="23"/>
        </w:rPr>
        <w:t xml:space="preserve"> more inclusive</w:t>
      </w:r>
      <w:r>
        <w:rPr>
          <w:rFonts w:ascii="Helvetica" w:eastAsia="Times New Roman" w:hAnsi="Helvetica" w:cs="Times New Roman"/>
          <w:color w:val="222222"/>
          <w:sz w:val="23"/>
          <w:szCs w:val="23"/>
        </w:rPr>
        <w:t xml:space="preserve"> Texas</w:t>
      </w:r>
      <w:r w:rsidRPr="008D4E85">
        <w:rPr>
          <w:rFonts w:ascii="Helvetica" w:eastAsia="Times New Roman" w:hAnsi="Helvetica" w:cs="Times New Roman"/>
          <w:color w:val="222222"/>
          <w:sz w:val="23"/>
          <w:szCs w:val="23"/>
        </w:rPr>
        <w:t xml:space="preserve">. The </w:t>
      </w:r>
      <w:r>
        <w:rPr>
          <w:rFonts w:ascii="Helvetica" w:eastAsia="Times New Roman" w:hAnsi="Helvetica" w:cs="Times New Roman"/>
          <w:color w:val="222222"/>
          <w:sz w:val="23"/>
          <w:szCs w:val="23"/>
        </w:rPr>
        <w:t xml:space="preserve">23 </w:t>
      </w:r>
      <w:r w:rsidRPr="008D4E85">
        <w:rPr>
          <w:rFonts w:ascii="Helvetica" w:eastAsia="Times New Roman" w:hAnsi="Helvetica" w:cs="Times New Roman"/>
          <w:color w:val="222222"/>
          <w:sz w:val="23"/>
          <w:szCs w:val="23"/>
        </w:rPr>
        <w:t>come from cities and towns in nearly every region of Texas.</w:t>
      </w:r>
      <w:r w:rsidRPr="008D4E85">
        <w:rPr>
          <w:rFonts w:ascii="Helvetica" w:eastAsia="Times New Roman" w:hAnsi="Helvetica" w:cs="Times New Roman"/>
          <w:color w:val="222222"/>
          <w:sz w:val="23"/>
          <w:szCs w:val="23"/>
        </w:rPr>
        <w:br/>
        <w:t> </w:t>
      </w:r>
      <w:r w:rsidRPr="008D4E85">
        <w:rPr>
          <w:rFonts w:ascii="Helvetica" w:eastAsia="Times New Roman" w:hAnsi="Helvetica" w:cs="Times New Roman"/>
          <w:color w:val="222222"/>
          <w:sz w:val="23"/>
          <w:szCs w:val="23"/>
        </w:rPr>
        <w:br/>
        <w:t>Below are the names and hometowns of this year’s participants:</w:t>
      </w:r>
      <w:r w:rsidRPr="008D4E85">
        <w:rPr>
          <w:rFonts w:ascii="Helvetica" w:eastAsia="Times New Roman" w:hAnsi="Helvetica" w:cs="Times New Roman"/>
          <w:color w:val="222222"/>
          <w:sz w:val="23"/>
          <w:szCs w:val="23"/>
        </w:rPr>
        <w:br/>
        <w:t> </w:t>
      </w:r>
      <w:r w:rsidRPr="008D4E85">
        <w:rPr>
          <w:rFonts w:ascii="Helvetica" w:eastAsia="Times New Roman" w:hAnsi="Helvetica" w:cs="Times New Roman"/>
          <w:color w:val="222222"/>
          <w:sz w:val="23"/>
          <w:szCs w:val="23"/>
        </w:rPr>
        <w:br/>
      </w:r>
      <w:r>
        <w:rPr>
          <w:rFonts w:ascii="Helvetica" w:eastAsia="Times New Roman" w:hAnsi="Helvetica" w:cs="Times New Roman"/>
          <w:b/>
          <w:bCs/>
          <w:color w:val="222222"/>
          <w:sz w:val="23"/>
          <w:szCs w:val="23"/>
        </w:rPr>
        <w:t>Individual Name – City</w:t>
      </w:r>
      <w:r w:rsidRPr="008D4E85">
        <w:rPr>
          <w:rFonts w:ascii="Helvetica" w:eastAsia="Times New Roman" w:hAnsi="Helvetica" w:cs="Times New Roman"/>
          <w:color w:val="222222"/>
          <w:sz w:val="23"/>
          <w:szCs w:val="23"/>
        </w:rPr>
        <w:br/>
      </w:r>
      <w:r w:rsidRPr="008D4E85">
        <w:rPr>
          <w:rFonts w:ascii="Helvetica" w:eastAsia="Times New Roman" w:hAnsi="Helvetica" w:cs="Times New Roman"/>
          <w:color w:val="222222"/>
          <w:sz w:val="23"/>
          <w:szCs w:val="23"/>
        </w:rPr>
        <w:br/>
      </w:r>
      <w:r w:rsidR="001C0B8A">
        <w:rPr>
          <w:rFonts w:ascii="Helvetica" w:eastAsia="Times New Roman" w:hAnsi="Helvetica" w:cs="Times New Roman"/>
          <w:color w:val="222222"/>
          <w:sz w:val="23"/>
          <w:szCs w:val="23"/>
        </w:rPr>
        <w:t>Shelley Brookins, Combine, TX</w:t>
      </w:r>
    </w:p>
    <w:p w14:paraId="60390351" w14:textId="6586E76F"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 xml:space="preserve">Maria </w:t>
      </w:r>
      <w:proofErr w:type="spellStart"/>
      <w:r>
        <w:rPr>
          <w:rFonts w:ascii="Helvetica" w:eastAsia="Times New Roman" w:hAnsi="Helvetica" w:cs="Times New Roman"/>
          <w:color w:val="222222"/>
          <w:sz w:val="23"/>
          <w:szCs w:val="23"/>
        </w:rPr>
        <w:t>Casimiro</w:t>
      </w:r>
      <w:proofErr w:type="spellEnd"/>
      <w:r>
        <w:rPr>
          <w:rFonts w:ascii="Helvetica" w:eastAsia="Times New Roman" w:hAnsi="Helvetica" w:cs="Times New Roman"/>
          <w:color w:val="222222"/>
          <w:sz w:val="23"/>
          <w:szCs w:val="23"/>
        </w:rPr>
        <w:t>, Converse, TX</w:t>
      </w:r>
    </w:p>
    <w:p w14:paraId="036978A0" w14:textId="34DD904B"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Lindsey Conner, Fort Worth, TX</w:t>
      </w:r>
    </w:p>
    <w:p w14:paraId="32F563A4" w14:textId="2A63855E"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Pablo Del Cid, Bastrop, TX</w:t>
      </w:r>
    </w:p>
    <w:p w14:paraId="47004123" w14:textId="62528850"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Caitlin Dempsey Flanders, Austin, TX</w:t>
      </w:r>
    </w:p>
    <w:p w14:paraId="13444A98" w14:textId="54C37AF9"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Taylor Fidler, Lubbock, TX</w:t>
      </w:r>
    </w:p>
    <w:p w14:paraId="6A51982B" w14:textId="342BC15D"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Ashley Fleming, Elgin, TX</w:t>
      </w:r>
    </w:p>
    <w:p w14:paraId="0DA5EB33" w14:textId="3CDB0F0E" w:rsidR="001C0B8A" w:rsidRDefault="001C0B8A" w:rsidP="00F75C7C">
      <w:pPr>
        <w:rPr>
          <w:rFonts w:ascii="Helvetica" w:eastAsia="Times New Roman" w:hAnsi="Helvetica" w:cs="Times New Roman"/>
          <w:color w:val="222222"/>
          <w:sz w:val="23"/>
          <w:szCs w:val="23"/>
        </w:rPr>
      </w:pPr>
      <w:proofErr w:type="spellStart"/>
      <w:r>
        <w:rPr>
          <w:rFonts w:ascii="Helvetica" w:eastAsia="Times New Roman" w:hAnsi="Helvetica" w:cs="Times New Roman"/>
          <w:color w:val="222222"/>
          <w:sz w:val="23"/>
          <w:szCs w:val="23"/>
        </w:rPr>
        <w:t>Erinn</w:t>
      </w:r>
      <w:proofErr w:type="spellEnd"/>
      <w:r>
        <w:rPr>
          <w:rFonts w:ascii="Helvetica" w:eastAsia="Times New Roman" w:hAnsi="Helvetica" w:cs="Times New Roman"/>
          <w:color w:val="222222"/>
          <w:sz w:val="23"/>
          <w:szCs w:val="23"/>
        </w:rPr>
        <w:t xml:space="preserve"> Graber, Cibolo, TX</w:t>
      </w:r>
    </w:p>
    <w:p w14:paraId="3ADD4F13" w14:textId="06F94993" w:rsidR="001C0B8A" w:rsidRDefault="001C0B8A" w:rsidP="00F75C7C">
      <w:pPr>
        <w:rPr>
          <w:rFonts w:ascii="Helvetica" w:eastAsia="Times New Roman" w:hAnsi="Helvetica" w:cs="Times New Roman"/>
          <w:color w:val="222222"/>
          <w:sz w:val="23"/>
          <w:szCs w:val="23"/>
        </w:rPr>
      </w:pPr>
      <w:proofErr w:type="spellStart"/>
      <w:r>
        <w:rPr>
          <w:rFonts w:ascii="Helvetica" w:eastAsia="Times New Roman" w:hAnsi="Helvetica" w:cs="Times New Roman"/>
          <w:color w:val="222222"/>
          <w:sz w:val="23"/>
          <w:szCs w:val="23"/>
        </w:rPr>
        <w:t>Sapheallah</w:t>
      </w:r>
      <w:proofErr w:type="spellEnd"/>
      <w:r>
        <w:rPr>
          <w:rFonts w:ascii="Helvetica" w:eastAsia="Times New Roman" w:hAnsi="Helvetica" w:cs="Times New Roman"/>
          <w:color w:val="222222"/>
          <w:sz w:val="23"/>
          <w:szCs w:val="23"/>
        </w:rPr>
        <w:t xml:space="preserve"> Harris, Grand Prairie, TX</w:t>
      </w:r>
    </w:p>
    <w:p w14:paraId="2488395C" w14:textId="5B20BA22" w:rsidR="001C0B8A" w:rsidRDefault="00F33A6B"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 xml:space="preserve">Dr. </w:t>
      </w:r>
      <w:r w:rsidR="001C0B8A">
        <w:rPr>
          <w:rFonts w:ascii="Helvetica" w:eastAsia="Times New Roman" w:hAnsi="Helvetica" w:cs="Times New Roman"/>
          <w:color w:val="222222"/>
          <w:sz w:val="23"/>
          <w:szCs w:val="23"/>
        </w:rPr>
        <w:t>Courtney Harvey, Austin, TX</w:t>
      </w:r>
    </w:p>
    <w:p w14:paraId="7438CFD9" w14:textId="399DAD6A"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Jaimie Havens, Lubbock, TX</w:t>
      </w:r>
    </w:p>
    <w:p w14:paraId="71128635" w14:textId="03197F16"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Natalie Hendrix, Lubbock, TX</w:t>
      </w:r>
    </w:p>
    <w:p w14:paraId="042D19A1" w14:textId="7424E088"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Kelly Land, Fort Worth, TX</w:t>
      </w:r>
    </w:p>
    <w:p w14:paraId="45C6AD3A" w14:textId="32DE7F98"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Lydia Nunez Landry, Seabrook, TX</w:t>
      </w:r>
    </w:p>
    <w:p w14:paraId="1CD1B00E" w14:textId="7D5FD353"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 xml:space="preserve">Ryan </w:t>
      </w:r>
      <w:proofErr w:type="spellStart"/>
      <w:r>
        <w:rPr>
          <w:rFonts w:ascii="Helvetica" w:eastAsia="Times New Roman" w:hAnsi="Helvetica" w:cs="Times New Roman"/>
          <w:color w:val="222222"/>
          <w:sz w:val="23"/>
          <w:szCs w:val="23"/>
        </w:rPr>
        <w:t>Markmann</w:t>
      </w:r>
      <w:proofErr w:type="spellEnd"/>
      <w:r>
        <w:rPr>
          <w:rFonts w:ascii="Helvetica" w:eastAsia="Times New Roman" w:hAnsi="Helvetica" w:cs="Times New Roman"/>
          <w:color w:val="222222"/>
          <w:sz w:val="23"/>
          <w:szCs w:val="23"/>
        </w:rPr>
        <w:t>, San Antonio, TX</w:t>
      </w:r>
    </w:p>
    <w:p w14:paraId="603B145C" w14:textId="600821AF"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Carolyn McIntosh, Austin, TX</w:t>
      </w:r>
    </w:p>
    <w:p w14:paraId="33011908" w14:textId="1E708BD2"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Waylon Metoyer, Austin, TX</w:t>
      </w:r>
    </w:p>
    <w:p w14:paraId="5EB0C523" w14:textId="1A0157B9"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 xml:space="preserve">Kristi Norrell, </w:t>
      </w:r>
      <w:proofErr w:type="spellStart"/>
      <w:r>
        <w:rPr>
          <w:rFonts w:ascii="Helvetica" w:eastAsia="Times New Roman" w:hAnsi="Helvetica" w:cs="Times New Roman"/>
          <w:color w:val="222222"/>
          <w:sz w:val="23"/>
          <w:szCs w:val="23"/>
        </w:rPr>
        <w:t>Pattonville</w:t>
      </w:r>
      <w:proofErr w:type="spellEnd"/>
      <w:r>
        <w:rPr>
          <w:rFonts w:ascii="Helvetica" w:eastAsia="Times New Roman" w:hAnsi="Helvetica" w:cs="Times New Roman"/>
          <w:color w:val="222222"/>
          <w:sz w:val="23"/>
          <w:szCs w:val="23"/>
        </w:rPr>
        <w:t>, TX</w:t>
      </w:r>
    </w:p>
    <w:p w14:paraId="408F17CB" w14:textId="43E73BF0"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 xml:space="preserve">Stephanie </w:t>
      </w:r>
      <w:proofErr w:type="spellStart"/>
      <w:r>
        <w:rPr>
          <w:rFonts w:ascii="Helvetica" w:eastAsia="Times New Roman" w:hAnsi="Helvetica" w:cs="Times New Roman"/>
          <w:color w:val="222222"/>
          <w:sz w:val="23"/>
          <w:szCs w:val="23"/>
        </w:rPr>
        <w:t>O’Silas</w:t>
      </w:r>
      <w:proofErr w:type="spellEnd"/>
      <w:r>
        <w:rPr>
          <w:rFonts w:ascii="Helvetica" w:eastAsia="Times New Roman" w:hAnsi="Helvetica" w:cs="Times New Roman"/>
          <w:color w:val="222222"/>
          <w:sz w:val="23"/>
          <w:szCs w:val="23"/>
        </w:rPr>
        <w:t>, Plano, TX</w:t>
      </w:r>
    </w:p>
    <w:p w14:paraId="18F351A3" w14:textId="6E6478F7"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Greg Papazian, Philadelphia, PA</w:t>
      </w:r>
    </w:p>
    <w:p w14:paraId="1F818E39" w14:textId="0A511CB5"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 xml:space="preserve">Elizabeth </w:t>
      </w:r>
      <w:proofErr w:type="spellStart"/>
      <w:r>
        <w:rPr>
          <w:rFonts w:ascii="Helvetica" w:eastAsia="Times New Roman" w:hAnsi="Helvetica" w:cs="Times New Roman"/>
          <w:color w:val="222222"/>
          <w:sz w:val="23"/>
          <w:szCs w:val="23"/>
        </w:rPr>
        <w:t>Sidener</w:t>
      </w:r>
      <w:proofErr w:type="spellEnd"/>
      <w:r>
        <w:rPr>
          <w:rFonts w:ascii="Helvetica" w:eastAsia="Times New Roman" w:hAnsi="Helvetica" w:cs="Times New Roman"/>
          <w:color w:val="222222"/>
          <w:sz w:val="23"/>
          <w:szCs w:val="23"/>
        </w:rPr>
        <w:t>, Round Rock TX</w:t>
      </w:r>
    </w:p>
    <w:p w14:paraId="64C6F2DD" w14:textId="5D7DA2AA"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Susanne Sims, Sugar Land, TX</w:t>
      </w:r>
    </w:p>
    <w:p w14:paraId="37D64ECA" w14:textId="4AF0BC78" w:rsidR="001C0B8A" w:rsidRDefault="001C0B8A" w:rsidP="00F75C7C">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Carol Villarreal, San Antonio, TX</w:t>
      </w:r>
    </w:p>
    <w:p w14:paraId="3B5463E4" w14:textId="77777777" w:rsidR="001C0B8A" w:rsidRDefault="001C0B8A" w:rsidP="00F75C7C">
      <w:pPr>
        <w:rPr>
          <w:rFonts w:ascii="Helvetica" w:eastAsia="Times New Roman" w:hAnsi="Helvetica" w:cs="Times New Roman"/>
          <w:color w:val="222222"/>
          <w:sz w:val="23"/>
          <w:szCs w:val="23"/>
        </w:rPr>
      </w:pPr>
    </w:p>
    <w:p w14:paraId="789A31A9" w14:textId="3B90C14C" w:rsidR="00F75C7C" w:rsidRDefault="00F75C7C" w:rsidP="00F75C7C">
      <w:pPr>
        <w:rPr>
          <w:rFonts w:ascii="Helvetica" w:eastAsia="Times New Roman" w:hAnsi="Helvetica" w:cs="Times New Roman"/>
          <w:color w:val="222222"/>
          <w:sz w:val="23"/>
          <w:szCs w:val="23"/>
        </w:rPr>
      </w:pPr>
      <w:r w:rsidRPr="008D4E85">
        <w:rPr>
          <w:rFonts w:ascii="Helvetica" w:eastAsia="Times New Roman" w:hAnsi="Helvetica" w:cs="Times New Roman"/>
          <w:color w:val="222222"/>
          <w:sz w:val="23"/>
          <w:szCs w:val="23"/>
        </w:rPr>
        <w:t xml:space="preserve">Those interested in joining a future class can look for applications to open in </w:t>
      </w:r>
      <w:r>
        <w:rPr>
          <w:rFonts w:ascii="Helvetica" w:eastAsia="Times New Roman" w:hAnsi="Helvetica" w:cs="Times New Roman"/>
          <w:color w:val="222222"/>
          <w:sz w:val="23"/>
          <w:szCs w:val="23"/>
        </w:rPr>
        <w:t>Winter</w:t>
      </w:r>
      <w:r w:rsidRPr="008D4E85">
        <w:rPr>
          <w:rFonts w:ascii="Helvetica" w:eastAsia="Times New Roman" w:hAnsi="Helvetica" w:cs="Times New Roman"/>
          <w:color w:val="222222"/>
          <w:sz w:val="23"/>
          <w:szCs w:val="23"/>
        </w:rPr>
        <w:t xml:space="preserve"> 2022. Stay informed by</w:t>
      </w:r>
      <w:r>
        <w:rPr>
          <w:rFonts w:ascii="Helvetica" w:eastAsia="Times New Roman" w:hAnsi="Helvetica" w:cs="Times New Roman"/>
          <w:color w:val="222222"/>
          <w:sz w:val="23"/>
          <w:szCs w:val="23"/>
        </w:rPr>
        <w:t xml:space="preserve"> subscribing to our </w:t>
      </w:r>
      <w:hyperlink r:id="rId12" w:history="1">
        <w:r w:rsidRPr="005E5B33">
          <w:rPr>
            <w:rStyle w:val="Hyperlink"/>
            <w:rFonts w:ascii="Helvetica" w:eastAsia="Times New Roman" w:hAnsi="Helvetica" w:cs="Times New Roman"/>
            <w:sz w:val="23"/>
            <w:szCs w:val="23"/>
          </w:rPr>
          <w:t>2023 Partners in Disability Leadership interest list</w:t>
        </w:r>
      </w:hyperlink>
      <w:r>
        <w:rPr>
          <w:rFonts w:ascii="Helvetica" w:eastAsia="Times New Roman" w:hAnsi="Helvetica" w:cs="Times New Roman"/>
          <w:color w:val="222222"/>
          <w:sz w:val="23"/>
          <w:szCs w:val="23"/>
        </w:rPr>
        <w:t>.</w:t>
      </w:r>
      <w:r w:rsidRPr="008D4E85">
        <w:rPr>
          <w:rFonts w:ascii="Helvetica" w:eastAsia="Times New Roman" w:hAnsi="Helvetica" w:cs="Times New Roman"/>
          <w:color w:val="222222"/>
          <w:sz w:val="23"/>
          <w:szCs w:val="23"/>
        </w:rPr>
        <w:br/>
      </w:r>
      <w:r w:rsidRPr="008D4E85">
        <w:rPr>
          <w:rFonts w:ascii="Helvetica" w:eastAsia="Times New Roman" w:hAnsi="Helvetica" w:cs="Times New Roman"/>
          <w:color w:val="222222"/>
          <w:sz w:val="23"/>
          <w:szCs w:val="23"/>
        </w:rPr>
        <w:br/>
        <w:t>Learn about </w:t>
      </w:r>
      <w:hyperlink r:id="rId13" w:history="1">
        <w:r w:rsidRPr="001A1E3A">
          <w:rPr>
            <w:rStyle w:val="Hyperlink"/>
            <w:rFonts w:ascii="Helvetica" w:eastAsia="Times New Roman" w:hAnsi="Helvetica" w:cs="Times New Roman"/>
            <w:sz w:val="23"/>
            <w:szCs w:val="23"/>
          </w:rPr>
          <w:t>Partners in Disability Leadership alumni</w:t>
        </w:r>
      </w:hyperlink>
      <w:r>
        <w:rPr>
          <w:rFonts w:ascii="Helvetica" w:eastAsia="Times New Roman" w:hAnsi="Helvetica" w:cs="Times New Roman"/>
          <w:color w:val="222222"/>
          <w:sz w:val="23"/>
          <w:szCs w:val="23"/>
        </w:rPr>
        <w:t xml:space="preserve"> </w:t>
      </w:r>
      <w:r w:rsidRPr="008D4E85">
        <w:rPr>
          <w:rFonts w:ascii="Helvetica" w:eastAsia="Times New Roman" w:hAnsi="Helvetica" w:cs="Times New Roman"/>
          <w:color w:val="222222"/>
          <w:sz w:val="23"/>
          <w:szCs w:val="23"/>
        </w:rPr>
        <w:t xml:space="preserve">and the projects </w:t>
      </w:r>
      <w:r>
        <w:rPr>
          <w:rFonts w:ascii="Helvetica" w:eastAsia="Times New Roman" w:hAnsi="Helvetica" w:cs="Times New Roman"/>
          <w:color w:val="222222"/>
          <w:sz w:val="23"/>
          <w:szCs w:val="23"/>
        </w:rPr>
        <w:t xml:space="preserve">they developed. </w:t>
      </w:r>
    </w:p>
    <w:p w14:paraId="4E7020BF" w14:textId="77777777" w:rsidR="00F75C7C" w:rsidRPr="008D4E85" w:rsidRDefault="00F75C7C" w:rsidP="00F75C7C">
      <w:pPr>
        <w:rPr>
          <w:rFonts w:ascii="Helvetica" w:eastAsia="Times New Roman" w:hAnsi="Helvetica" w:cs="Times New Roman"/>
          <w:color w:val="222222"/>
          <w:sz w:val="23"/>
          <w:szCs w:val="23"/>
        </w:rPr>
      </w:pPr>
      <w:r w:rsidRPr="008D4E85">
        <w:rPr>
          <w:rFonts w:ascii="Helvetica" w:eastAsia="Times New Roman" w:hAnsi="Helvetica" w:cs="Times New Roman"/>
          <w:color w:val="222222"/>
          <w:sz w:val="23"/>
          <w:szCs w:val="23"/>
        </w:rPr>
        <w:lastRenderedPageBreak/>
        <w:br/>
      </w:r>
      <w:r w:rsidRPr="008D4E85">
        <w:rPr>
          <w:rFonts w:ascii="Helvetica" w:eastAsia="Times New Roman" w:hAnsi="Helvetica" w:cs="Times New Roman"/>
          <w:b/>
          <w:bCs/>
          <w:color w:val="222222"/>
          <w:sz w:val="23"/>
          <w:szCs w:val="23"/>
        </w:rPr>
        <w:t xml:space="preserve">About </w:t>
      </w:r>
      <w:r w:rsidRPr="009F48EC">
        <w:rPr>
          <w:rFonts w:ascii="Helvetica" w:eastAsia="Times New Roman" w:hAnsi="Helvetica" w:cs="Times New Roman"/>
          <w:b/>
          <w:bCs/>
          <w:color w:val="222222"/>
          <w:sz w:val="23"/>
          <w:szCs w:val="23"/>
        </w:rPr>
        <w:t>Partners in Disability Leadership</w:t>
      </w:r>
      <w:r w:rsidRPr="008D4E85">
        <w:rPr>
          <w:rFonts w:ascii="Helvetica" w:eastAsia="Times New Roman" w:hAnsi="Helvetica" w:cs="Times New Roman"/>
          <w:color w:val="222222"/>
          <w:sz w:val="23"/>
          <w:szCs w:val="23"/>
        </w:rPr>
        <w:br/>
      </w:r>
      <w:r w:rsidRPr="008D4E85">
        <w:rPr>
          <w:rFonts w:ascii="Helvetica" w:eastAsia="Times New Roman" w:hAnsi="Helvetica" w:cs="Times New Roman"/>
          <w:color w:val="222222"/>
          <w:sz w:val="23"/>
          <w:szCs w:val="23"/>
        </w:rPr>
        <w:br/>
      </w:r>
      <w:r w:rsidRPr="009F48EC">
        <w:rPr>
          <w:rFonts w:ascii="Helvetica" w:eastAsia="Times New Roman" w:hAnsi="Helvetica" w:cs="Times New Roman"/>
          <w:color w:val="222222"/>
          <w:sz w:val="23"/>
          <w:szCs w:val="23"/>
        </w:rPr>
        <w:t>Partners in Disability Leadership program</w:t>
      </w:r>
      <w:r>
        <w:rPr>
          <w:rFonts w:ascii="Helvetica" w:eastAsia="Times New Roman" w:hAnsi="Helvetica" w:cs="Times New Roman"/>
          <w:color w:val="222222"/>
          <w:sz w:val="23"/>
          <w:szCs w:val="23"/>
        </w:rPr>
        <w:t xml:space="preserve"> is </w:t>
      </w:r>
      <w:r w:rsidRPr="009F48EC">
        <w:rPr>
          <w:rFonts w:ascii="Helvetica" w:eastAsia="Times New Roman" w:hAnsi="Helvetica" w:cs="Times New Roman"/>
          <w:color w:val="222222"/>
          <w:sz w:val="23"/>
          <w:szCs w:val="23"/>
        </w:rPr>
        <w:t>an advanced virtual leadership development training program created for professionals who are interested in being stewards of the disability rights movement and leaders within their agencies and organizations</w:t>
      </w:r>
      <w:r>
        <w:rPr>
          <w:rFonts w:ascii="Helvetica" w:eastAsia="Times New Roman" w:hAnsi="Helvetica" w:cs="Times New Roman"/>
          <w:color w:val="222222"/>
          <w:sz w:val="23"/>
          <w:szCs w:val="23"/>
        </w:rPr>
        <w:t xml:space="preserve"> and funded by </w:t>
      </w:r>
      <w:r w:rsidRPr="00370D42">
        <w:rPr>
          <w:rFonts w:ascii="Helvetica" w:eastAsia="Times New Roman" w:hAnsi="Helvetica" w:cs="Times New Roman"/>
          <w:color w:val="222222"/>
          <w:sz w:val="23"/>
          <w:szCs w:val="23"/>
        </w:rPr>
        <w:t>Texas Council for Developmental Disabilities (TCDD)</w:t>
      </w:r>
      <w:r w:rsidRPr="009F48EC">
        <w:rPr>
          <w:rFonts w:ascii="Helvetica" w:eastAsia="Times New Roman" w:hAnsi="Helvetica" w:cs="Times New Roman"/>
          <w:color w:val="222222"/>
          <w:sz w:val="23"/>
          <w:szCs w:val="23"/>
        </w:rPr>
        <w:t>.</w:t>
      </w:r>
      <w:r>
        <w:rPr>
          <w:rFonts w:ascii="Helvetica" w:eastAsia="Times New Roman" w:hAnsi="Helvetica" w:cs="Times New Roman"/>
          <w:color w:val="222222"/>
          <w:sz w:val="23"/>
          <w:szCs w:val="23"/>
        </w:rPr>
        <w:t xml:space="preserve"> PDL </w:t>
      </w:r>
      <w:r w:rsidRPr="009F48EC">
        <w:rPr>
          <w:rFonts w:ascii="Helvetica" w:eastAsia="Times New Roman" w:hAnsi="Helvetica" w:cs="Times New Roman"/>
          <w:color w:val="222222"/>
          <w:sz w:val="23"/>
          <w:szCs w:val="23"/>
        </w:rPr>
        <w:t>takes a skills-based learning approach and equips professionals with information, leadership skills, and connections to influence positive change in IDD services and support systems. Participants learn how to promote self-determination, implement person-centered practices, recognize the intersectionality of disability and race, and create cultures of inclusion. Participants also gain skills to become effective leaders and communicators</w:t>
      </w:r>
      <w:r w:rsidRPr="008D4E85">
        <w:rPr>
          <w:rFonts w:ascii="Helvetica" w:eastAsia="Times New Roman" w:hAnsi="Helvetica" w:cs="Times New Roman"/>
          <w:color w:val="222222"/>
          <w:sz w:val="23"/>
          <w:szCs w:val="23"/>
        </w:rPr>
        <w:br/>
      </w:r>
      <w:r w:rsidRPr="008D4E85">
        <w:rPr>
          <w:rFonts w:ascii="Helvetica" w:eastAsia="Times New Roman" w:hAnsi="Helvetica" w:cs="Times New Roman"/>
          <w:color w:val="222222"/>
          <w:sz w:val="23"/>
          <w:szCs w:val="23"/>
        </w:rPr>
        <w:br/>
        <w:t>Learn more about </w:t>
      </w:r>
      <w:hyperlink r:id="rId14" w:history="1">
        <w:r w:rsidRPr="009F48EC">
          <w:rPr>
            <w:rStyle w:val="Hyperlink"/>
            <w:rFonts w:ascii="Helvetica" w:eastAsia="Times New Roman" w:hAnsi="Helvetica" w:cs="Times New Roman"/>
            <w:sz w:val="23"/>
            <w:szCs w:val="23"/>
          </w:rPr>
          <w:t>Partners in Disability Leadership</w:t>
        </w:r>
      </w:hyperlink>
      <w:r w:rsidRPr="008D4E85">
        <w:rPr>
          <w:rFonts w:ascii="Helvetica" w:eastAsia="Times New Roman" w:hAnsi="Helvetica" w:cs="Times New Roman"/>
          <w:color w:val="222222"/>
          <w:sz w:val="23"/>
          <w:szCs w:val="23"/>
        </w:rPr>
        <w:t>.</w:t>
      </w:r>
      <w:r w:rsidRPr="008D4E85">
        <w:rPr>
          <w:rFonts w:ascii="Helvetica" w:eastAsia="Times New Roman" w:hAnsi="Helvetica" w:cs="Times New Roman"/>
          <w:color w:val="222222"/>
          <w:sz w:val="23"/>
          <w:szCs w:val="23"/>
        </w:rPr>
        <w:br/>
      </w:r>
      <w:r w:rsidRPr="008D4E85">
        <w:rPr>
          <w:rFonts w:ascii="Helvetica" w:eastAsia="Times New Roman" w:hAnsi="Helvetica" w:cs="Times New Roman"/>
          <w:color w:val="222222"/>
          <w:sz w:val="23"/>
          <w:szCs w:val="23"/>
        </w:rPr>
        <w:br/>
      </w:r>
      <w:r w:rsidRPr="008D4E85">
        <w:rPr>
          <w:rFonts w:ascii="Helvetica" w:eastAsia="Times New Roman" w:hAnsi="Helvetica" w:cs="Times New Roman"/>
          <w:i/>
          <w:iCs/>
          <w:color w:val="222222"/>
          <w:sz w:val="23"/>
          <w:szCs w:val="23"/>
        </w:rPr>
        <w:t xml:space="preserve">Please join </w:t>
      </w:r>
      <w:r>
        <w:rPr>
          <w:rFonts w:ascii="Helvetica" w:eastAsia="Times New Roman" w:hAnsi="Helvetica" w:cs="Times New Roman"/>
          <w:i/>
          <w:iCs/>
          <w:color w:val="222222"/>
          <w:sz w:val="23"/>
          <w:szCs w:val="23"/>
        </w:rPr>
        <w:t>The Arc of Texas</w:t>
      </w:r>
      <w:r w:rsidRPr="008D4E85">
        <w:rPr>
          <w:rFonts w:ascii="Helvetica" w:eastAsia="Times New Roman" w:hAnsi="Helvetica" w:cs="Times New Roman"/>
          <w:i/>
          <w:iCs/>
          <w:color w:val="222222"/>
          <w:sz w:val="23"/>
          <w:szCs w:val="23"/>
        </w:rPr>
        <w:t xml:space="preserve"> in welcoming </w:t>
      </w:r>
      <w:r>
        <w:rPr>
          <w:rFonts w:ascii="Helvetica" w:eastAsia="Times New Roman" w:hAnsi="Helvetica" w:cs="Times New Roman"/>
          <w:i/>
          <w:iCs/>
          <w:color w:val="222222"/>
          <w:sz w:val="23"/>
          <w:szCs w:val="23"/>
        </w:rPr>
        <w:t>our 2022 PDL</w:t>
      </w:r>
      <w:r w:rsidRPr="008D4E85">
        <w:rPr>
          <w:rFonts w:ascii="Helvetica" w:eastAsia="Times New Roman" w:hAnsi="Helvetica" w:cs="Times New Roman"/>
          <w:i/>
          <w:iCs/>
          <w:color w:val="222222"/>
          <w:sz w:val="23"/>
          <w:szCs w:val="23"/>
        </w:rPr>
        <w:t xml:space="preserve"> class!</w:t>
      </w:r>
    </w:p>
    <w:p w14:paraId="7E8B7FAF" w14:textId="3EA51F12" w:rsidR="00560549" w:rsidRPr="00560549" w:rsidRDefault="00560549" w:rsidP="00F75C7C">
      <w:pPr>
        <w:rPr>
          <w:sz w:val="28"/>
          <w:szCs w:val="28"/>
        </w:rPr>
      </w:pPr>
    </w:p>
    <w:sectPr w:rsidR="00560549" w:rsidRPr="005605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50DB" w14:textId="77777777" w:rsidR="00CA4470" w:rsidRDefault="00CA4470" w:rsidP="004E1721">
      <w:r>
        <w:separator/>
      </w:r>
    </w:p>
  </w:endnote>
  <w:endnote w:type="continuationSeparator" w:id="0">
    <w:p w14:paraId="3D65788B" w14:textId="77777777" w:rsidR="00CA4470" w:rsidRDefault="00CA4470" w:rsidP="004E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512A" w14:textId="77777777" w:rsidR="00CA4470" w:rsidRDefault="00CA4470" w:rsidP="004E1721">
      <w:r>
        <w:separator/>
      </w:r>
    </w:p>
  </w:footnote>
  <w:footnote w:type="continuationSeparator" w:id="0">
    <w:p w14:paraId="1CCBA309" w14:textId="77777777" w:rsidR="00CA4470" w:rsidRDefault="00CA4470" w:rsidP="004E1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86"/>
    <w:rsid w:val="001C0B8A"/>
    <w:rsid w:val="00343D97"/>
    <w:rsid w:val="003C6AFE"/>
    <w:rsid w:val="004526D2"/>
    <w:rsid w:val="004E1721"/>
    <w:rsid w:val="00560549"/>
    <w:rsid w:val="0060579C"/>
    <w:rsid w:val="006374E9"/>
    <w:rsid w:val="00645252"/>
    <w:rsid w:val="00656E86"/>
    <w:rsid w:val="006D3D74"/>
    <w:rsid w:val="008227F5"/>
    <w:rsid w:val="0083569A"/>
    <w:rsid w:val="00916CF5"/>
    <w:rsid w:val="009C010B"/>
    <w:rsid w:val="009F716C"/>
    <w:rsid w:val="00A9204E"/>
    <w:rsid w:val="00AB11D4"/>
    <w:rsid w:val="00B37BE2"/>
    <w:rsid w:val="00BF528B"/>
    <w:rsid w:val="00CA4470"/>
    <w:rsid w:val="00D203DA"/>
    <w:rsid w:val="00D7069C"/>
    <w:rsid w:val="00DB7AA4"/>
    <w:rsid w:val="00DC5C2E"/>
    <w:rsid w:val="00E46BB0"/>
    <w:rsid w:val="00E912D2"/>
    <w:rsid w:val="00EA7689"/>
    <w:rsid w:val="00EE6C2F"/>
    <w:rsid w:val="00F33A6B"/>
    <w:rsid w:val="00F63CE1"/>
    <w:rsid w:val="00F7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AE6E"/>
  <w15:chartTrackingRefBased/>
  <w15:docId w15:val="{59A9C3D9-000C-4400-A21D-A4578661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Revision">
    <w:name w:val="Revision"/>
    <w:hidden/>
    <w:uiPriority w:val="99"/>
    <w:semiHidden/>
    <w:rsid w:val="00EE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suu.com/thearcoftex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arcoftexas.org/get-involved/partners-in-disability-leadership/sign-up-for-email-updates-about-partners-in-disability-leadersh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arcoftexas.org/get-involved/partners-in-disability-leade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ard\AppData\Local\Microsoft\Office\16.0\DTS\en-US%7b5097551A-2627-4B01-8744-170B956D14D8%7d\%7bA932019B-8F8C-46A1-8A7B-B57CEAC3A4F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27278E3D-8323-4A04-8CA3-01C13C29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C:\Users\WWard\AppData\Local\Microsoft\Office\16.0\DTS\en-US{5097551A-2627-4B01-8744-170B956D14D8}\{A932019B-8F8C-46A1-8A7B-B57CEAC3A4F3}tf02786999_win32.dotx</Template>
  <TotalTime>7</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Wendolyn Ward</dc:creator>
  <cp:keywords/>
  <dc:description/>
  <cp:lastModifiedBy>Luci Bates</cp:lastModifiedBy>
  <cp:revision>3</cp:revision>
  <dcterms:created xsi:type="dcterms:W3CDTF">2022-02-11T15:42:00Z</dcterms:created>
  <dcterms:modified xsi:type="dcterms:W3CDTF">2022-02-11T17:43:00Z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